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5B29" w14:textId="77777777" w:rsidR="00497339" w:rsidRPr="00497339" w:rsidRDefault="0086690F" w:rsidP="00497339">
      <w:pPr>
        <w:tabs>
          <w:tab w:val="left" w:pos="2421"/>
        </w:tabs>
        <w:ind w:left="-22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056F178E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Den assistansberättigades namn</w:t>
      </w:r>
      <w:r>
        <w:rPr>
          <w:rFonts w:ascii="Garamond" w:hAnsi="Garamond" w:cs="Arial"/>
          <w:sz w:val="24"/>
          <w:szCs w:val="24"/>
        </w:rPr>
        <w:t xml:space="preserve">: </w:t>
      </w:r>
      <w:r w:rsidR="00447C81">
        <w:rPr>
          <w:rFonts w:ascii="Garamond" w:hAnsi="Garamond" w:cs="Arial"/>
          <w:sz w:val="24"/>
          <w:szCs w:val="24"/>
        </w:rPr>
        <w:t>____________________________________________</w:t>
      </w:r>
    </w:p>
    <w:p w14:paraId="11E7462E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Personnummer</w:t>
      </w:r>
      <w:r>
        <w:rPr>
          <w:rFonts w:ascii="Garamond" w:hAnsi="Garamond" w:cs="Arial"/>
          <w:sz w:val="24"/>
          <w:szCs w:val="24"/>
        </w:rPr>
        <w:t>:</w:t>
      </w:r>
      <w:r w:rsidR="00447C81">
        <w:rPr>
          <w:rFonts w:ascii="Garamond" w:hAnsi="Garamond" w:cs="Arial"/>
          <w:sz w:val="24"/>
          <w:szCs w:val="24"/>
        </w:rPr>
        <w:t xml:space="preserve"> _________________________</w:t>
      </w:r>
    </w:p>
    <w:p w14:paraId="707C10E6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Telefonnummer/e-</w:t>
      </w:r>
      <w:proofErr w:type="gramStart"/>
      <w:r w:rsidRPr="001C563F">
        <w:rPr>
          <w:rFonts w:ascii="Garamond" w:hAnsi="Garamond" w:cs="Arial"/>
          <w:sz w:val="24"/>
          <w:szCs w:val="24"/>
        </w:rPr>
        <w:t>post</w:t>
      </w:r>
      <w:r>
        <w:rPr>
          <w:rFonts w:ascii="Garamond" w:hAnsi="Garamond" w:cs="Arial"/>
          <w:sz w:val="24"/>
          <w:szCs w:val="24"/>
        </w:rPr>
        <w:t>:</w:t>
      </w:r>
      <w:r w:rsidR="00447C81">
        <w:rPr>
          <w:rFonts w:ascii="Garamond" w:hAnsi="Garamond" w:cs="Arial"/>
          <w:sz w:val="24"/>
          <w:szCs w:val="24"/>
        </w:rPr>
        <w:t>_</w:t>
      </w:r>
      <w:proofErr w:type="gramEnd"/>
      <w:r w:rsidR="00447C81">
        <w:rPr>
          <w:rFonts w:ascii="Garamond" w:hAnsi="Garamond" w:cs="Arial"/>
          <w:sz w:val="24"/>
          <w:szCs w:val="24"/>
        </w:rPr>
        <w:t>__________________________________________________</w:t>
      </w:r>
    </w:p>
    <w:p w14:paraId="62A13E9D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 xml:space="preserve">Legal företrädare/ombud </w:t>
      </w:r>
      <w:proofErr w:type="gramStart"/>
      <w:r w:rsidRPr="001C563F">
        <w:rPr>
          <w:rFonts w:ascii="Garamond" w:hAnsi="Garamond" w:cs="Arial"/>
          <w:sz w:val="24"/>
          <w:szCs w:val="24"/>
        </w:rPr>
        <w:t>namn</w:t>
      </w:r>
      <w:r>
        <w:rPr>
          <w:rFonts w:ascii="Garamond" w:hAnsi="Garamond" w:cs="Arial"/>
          <w:sz w:val="24"/>
          <w:szCs w:val="24"/>
        </w:rPr>
        <w:t>:</w:t>
      </w:r>
      <w:r w:rsidR="00447C81">
        <w:rPr>
          <w:rFonts w:ascii="Garamond" w:hAnsi="Garamond" w:cs="Arial"/>
          <w:sz w:val="24"/>
          <w:szCs w:val="24"/>
        </w:rPr>
        <w:t>_</w:t>
      </w:r>
      <w:proofErr w:type="gramEnd"/>
      <w:r w:rsidR="00447C81">
        <w:rPr>
          <w:rFonts w:ascii="Garamond" w:hAnsi="Garamond" w:cs="Arial"/>
          <w:sz w:val="24"/>
          <w:szCs w:val="24"/>
        </w:rPr>
        <w:t>____________________________________________</w:t>
      </w:r>
    </w:p>
    <w:p w14:paraId="5EEBFF00" w14:textId="77777777" w:rsidR="001C563F" w:rsidRDefault="001C563F" w:rsidP="001C56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1EA28768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Assistansanordnare:</w:t>
      </w:r>
      <w:r w:rsidR="00447C81">
        <w:rPr>
          <w:rFonts w:ascii="Garamond" w:hAnsi="Garamond" w:cs="Arial"/>
          <w:sz w:val="24"/>
          <w:szCs w:val="24"/>
        </w:rPr>
        <w:t xml:space="preserve"> ______________________________________________________</w:t>
      </w:r>
    </w:p>
    <w:p w14:paraId="5C31638A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proofErr w:type="gramStart"/>
      <w:r w:rsidRPr="001C563F">
        <w:rPr>
          <w:rFonts w:ascii="Garamond" w:hAnsi="Garamond" w:cs="Arial"/>
          <w:sz w:val="24"/>
          <w:szCs w:val="24"/>
        </w:rPr>
        <w:t>Adress:</w:t>
      </w:r>
      <w:r w:rsidR="00447C81">
        <w:rPr>
          <w:rFonts w:ascii="Garamond" w:hAnsi="Garamond" w:cs="Arial"/>
          <w:sz w:val="24"/>
          <w:szCs w:val="24"/>
        </w:rPr>
        <w:t>_</w:t>
      </w:r>
      <w:proofErr w:type="gramEnd"/>
      <w:r w:rsidR="00447C81">
        <w:rPr>
          <w:rFonts w:ascii="Garamond" w:hAnsi="Garamond" w:cs="Arial"/>
          <w:sz w:val="24"/>
          <w:szCs w:val="24"/>
        </w:rPr>
        <w:t>_______________________________________________________________</w:t>
      </w:r>
    </w:p>
    <w:p w14:paraId="6DC49F43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Post nr:</w:t>
      </w:r>
      <w:r w:rsidR="00447C81">
        <w:rPr>
          <w:rFonts w:ascii="Garamond" w:hAnsi="Garamond" w:cs="Arial"/>
          <w:sz w:val="24"/>
          <w:szCs w:val="24"/>
        </w:rPr>
        <w:t xml:space="preserve"> _______________________________________________________________</w:t>
      </w:r>
    </w:p>
    <w:p w14:paraId="2B1ED064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Ort:</w:t>
      </w:r>
      <w:r w:rsidR="00447C81">
        <w:rPr>
          <w:rFonts w:ascii="Garamond" w:hAnsi="Garamond" w:cs="Arial"/>
          <w:sz w:val="24"/>
          <w:szCs w:val="24"/>
        </w:rPr>
        <w:t>__________________________________________________________________</w:t>
      </w:r>
    </w:p>
    <w:p w14:paraId="582D5A54" w14:textId="77777777" w:rsidR="001C563F" w:rsidRDefault="001C563F" w:rsidP="001C56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5EEF25BA" w14:textId="77777777" w:rsidR="0022270E" w:rsidRDefault="0022270E" w:rsidP="00447C81">
      <w:pPr>
        <w:rPr>
          <w:rFonts w:ascii="Garamond" w:hAnsi="Garamond" w:cs="Arial"/>
          <w:sz w:val="24"/>
          <w:szCs w:val="24"/>
        </w:rPr>
      </w:pPr>
    </w:p>
    <w:p w14:paraId="178728EA" w14:textId="77777777" w:rsidR="00447C81" w:rsidRDefault="00447C81" w:rsidP="00447C8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Kollektivavtal: ____________________________________</w:t>
      </w:r>
    </w:p>
    <w:p w14:paraId="37395267" w14:textId="77777777" w:rsidR="00447C81" w:rsidRDefault="00447C81" w:rsidP="00447C8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Semesterersättning: _________________</w:t>
      </w:r>
    </w:p>
    <w:p w14:paraId="2D1B1881" w14:textId="77777777" w:rsidR="00447C81" w:rsidRDefault="00447C81" w:rsidP="00447C8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Sociala avgifter </w:t>
      </w:r>
      <w:proofErr w:type="gramStart"/>
      <w:r>
        <w:rPr>
          <w:rFonts w:ascii="Garamond" w:hAnsi="Garamond" w:cs="Arial"/>
          <w:sz w:val="24"/>
          <w:szCs w:val="24"/>
        </w:rPr>
        <w:t>%:_</w:t>
      </w:r>
      <w:proofErr w:type="gramEnd"/>
      <w:r>
        <w:rPr>
          <w:rFonts w:ascii="Garamond" w:hAnsi="Garamond" w:cs="Arial"/>
          <w:sz w:val="24"/>
          <w:szCs w:val="24"/>
        </w:rPr>
        <w:t>_______________</w:t>
      </w:r>
    </w:p>
    <w:p w14:paraId="0387D399" w14:textId="77777777" w:rsidR="00447C81" w:rsidRDefault="00447C81" w:rsidP="00447C8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Pension- och försäkringsavgifter % enligt </w:t>
      </w:r>
      <w:proofErr w:type="gramStart"/>
      <w:r>
        <w:rPr>
          <w:rFonts w:ascii="Garamond" w:hAnsi="Garamond" w:cs="Arial"/>
          <w:sz w:val="24"/>
          <w:szCs w:val="24"/>
        </w:rPr>
        <w:t>avtal:_</w:t>
      </w:r>
      <w:proofErr w:type="gramEnd"/>
      <w:r>
        <w:rPr>
          <w:rFonts w:ascii="Garamond" w:hAnsi="Garamond" w:cs="Arial"/>
          <w:sz w:val="24"/>
          <w:szCs w:val="24"/>
        </w:rPr>
        <w:t>_____________________</w:t>
      </w:r>
    </w:p>
    <w:p w14:paraId="0CCD5A0B" w14:textId="77777777" w:rsidR="00447C81" w:rsidRDefault="00447C81" w:rsidP="00447C8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OB och Jourersättningar: ___________________</w:t>
      </w:r>
    </w:p>
    <w:tbl>
      <w:tblPr>
        <w:tblW w:w="2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12"/>
      </w:tblGrid>
      <w:tr w:rsidR="00447C81" w:rsidRPr="00447C81" w14:paraId="26638C8F" w14:textId="77777777" w:rsidTr="00447C8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A15" w14:textId="77777777" w:rsidR="00447C81" w:rsidRPr="00A33C41" w:rsidRDefault="00447C81" w:rsidP="00447C8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OB ersättning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969" w14:textId="77777777" w:rsidR="00447C81" w:rsidRPr="00A33C41" w:rsidRDefault="00447C81" w:rsidP="00447C8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Belopp</w:t>
            </w:r>
          </w:p>
        </w:tc>
      </w:tr>
      <w:tr w:rsidR="00447C81" w:rsidRPr="00447C81" w14:paraId="7DAA66C7" w14:textId="77777777" w:rsidTr="00447C8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481" w14:textId="77777777" w:rsidR="00447C81" w:rsidRPr="00A33C41" w:rsidRDefault="00447C81" w:rsidP="00447C8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kväll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870" w14:textId="77777777" w:rsidR="00447C81" w:rsidRPr="00A33C41" w:rsidRDefault="00447C81" w:rsidP="00447C8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47C81" w:rsidRPr="00447C81" w14:paraId="6A181E19" w14:textId="77777777" w:rsidTr="00447C8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52F" w14:textId="77777777" w:rsidR="00447C81" w:rsidRPr="00A33C41" w:rsidRDefault="00447C81" w:rsidP="00447C8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natt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2D56" w14:textId="77777777" w:rsidR="00447C81" w:rsidRPr="00A33C41" w:rsidRDefault="00447C81" w:rsidP="00447C8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47C81" w:rsidRPr="00447C81" w14:paraId="4A1A97B5" w14:textId="77777777" w:rsidTr="00447C8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777" w14:textId="77777777" w:rsidR="00447C81" w:rsidRPr="00A33C41" w:rsidRDefault="00447C81" w:rsidP="00447C8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helg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6A9" w14:textId="77777777" w:rsidR="00447C81" w:rsidRPr="00A33C41" w:rsidRDefault="00447C81" w:rsidP="00447C8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47C81" w:rsidRPr="00447C81" w14:paraId="40B390E6" w14:textId="77777777" w:rsidTr="00447C8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D52" w14:textId="77777777" w:rsidR="00447C81" w:rsidRPr="00A33C41" w:rsidRDefault="00447C81" w:rsidP="00447C8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storhelg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96F" w14:textId="77777777" w:rsidR="00447C81" w:rsidRPr="00A33C41" w:rsidRDefault="00447C81" w:rsidP="00447C8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47C81" w:rsidRPr="00447C81" w14:paraId="78CF5C00" w14:textId="77777777" w:rsidTr="00447C8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EC5" w14:textId="77777777" w:rsidR="00447C81" w:rsidRPr="00A33C41" w:rsidRDefault="00447C81" w:rsidP="00447C8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5E4" w14:textId="77777777" w:rsidR="00447C81" w:rsidRPr="00A33C41" w:rsidRDefault="00447C81" w:rsidP="00447C8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47C81" w:rsidRPr="00447C81" w14:paraId="602745A7" w14:textId="77777777" w:rsidTr="00447C8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37A" w14:textId="77777777" w:rsidR="00447C81" w:rsidRPr="00A33C41" w:rsidRDefault="00447C81" w:rsidP="00447C8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Jour helg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350" w14:textId="77777777" w:rsidR="00447C81" w:rsidRPr="00A33C41" w:rsidRDefault="00447C81" w:rsidP="00447C8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33C41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DA7FF98" w14:textId="77777777" w:rsidR="00447C81" w:rsidRDefault="00447C81" w:rsidP="00447C81">
      <w:pPr>
        <w:rPr>
          <w:rFonts w:ascii="Garamond" w:hAnsi="Garamond" w:cs="Arial"/>
          <w:sz w:val="24"/>
          <w:szCs w:val="24"/>
        </w:rPr>
      </w:pPr>
    </w:p>
    <w:p w14:paraId="11054197" w14:textId="77777777" w:rsidR="00447C81" w:rsidRDefault="00447C81" w:rsidP="001C563F">
      <w:pPr>
        <w:rPr>
          <w:rFonts w:ascii="Garamond" w:hAnsi="Garamond" w:cs="Arial"/>
          <w:sz w:val="24"/>
          <w:szCs w:val="24"/>
        </w:rPr>
      </w:pPr>
    </w:p>
    <w:p w14:paraId="11B1E964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Att ovanstående uppgifter är riktiga intygas härmed:</w:t>
      </w:r>
    </w:p>
    <w:p w14:paraId="71536942" w14:textId="77777777" w:rsidR="00447C81" w:rsidRDefault="00447C81" w:rsidP="001C56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Datum: __________________</w:t>
      </w:r>
    </w:p>
    <w:p w14:paraId="27F9F134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Underskrift av assistansberättigad eller ombud</w:t>
      </w:r>
      <w:r w:rsidR="0022270E">
        <w:rPr>
          <w:rFonts w:ascii="Garamond" w:hAnsi="Garamond" w:cs="Arial"/>
          <w:sz w:val="24"/>
          <w:szCs w:val="24"/>
        </w:rPr>
        <w:t xml:space="preserve"> ___________________________________</w:t>
      </w:r>
    </w:p>
    <w:p w14:paraId="3AA724D8" w14:textId="77777777" w:rsidR="00497339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Namnförtydligande</w:t>
      </w:r>
      <w:r w:rsidR="0022270E">
        <w:rPr>
          <w:rFonts w:ascii="Garamond" w:hAnsi="Garamond" w:cs="Arial"/>
          <w:sz w:val="24"/>
          <w:szCs w:val="24"/>
        </w:rPr>
        <w:t xml:space="preserve"> ________________________________________________________</w:t>
      </w:r>
    </w:p>
    <w:sectPr w:rsidR="00497339" w:rsidSect="00330F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E2DE" w14:textId="77777777" w:rsidR="0086567E" w:rsidRDefault="00865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DD80544" w14:textId="77777777" w:rsidR="0086567E" w:rsidRDefault="00865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4D5B" w14:textId="77777777" w:rsidR="00D372CB" w:rsidRDefault="001C563F">
    <w:pPr>
      <w:pStyle w:val="Sidfot"/>
    </w:pPr>
    <w:r>
      <w:t xml:space="preserve"> </w:t>
    </w:r>
  </w:p>
  <w:p w14:paraId="09F77753" w14:textId="77777777" w:rsidR="00D372CB" w:rsidRDefault="00D37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CD3F5" w14:textId="77777777" w:rsidR="0086567E" w:rsidRDefault="00865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1B9BE79" w14:textId="77777777" w:rsidR="0086567E" w:rsidRDefault="00865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057A" w14:textId="457C1184" w:rsidR="00485D88" w:rsidRDefault="00485D88" w:rsidP="00447C81">
    <w:pPr>
      <w:ind w:left="737" w:right="-283" w:hanging="1304"/>
      <w:rPr>
        <w:rFonts w:ascii="Times New Roman" w:hAnsi="Times New Roman" w:cs="Times New Roman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8D623" wp14:editId="70A4F03E">
          <wp:simplePos x="0" y="0"/>
          <wp:positionH relativeFrom="margin">
            <wp:align>left</wp:align>
          </wp:positionH>
          <wp:positionV relativeFrom="paragraph">
            <wp:posOffset>15</wp:posOffset>
          </wp:positionV>
          <wp:extent cx="1840926" cy="466725"/>
          <wp:effectExtent l="0" t="0" r="698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_Sura kommun Logo text bredv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2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9A239" w14:textId="77777777" w:rsidR="00485D88" w:rsidRDefault="00485D88" w:rsidP="00447C81">
    <w:pPr>
      <w:ind w:left="737" w:right="-283" w:hanging="1304"/>
      <w:rPr>
        <w:rFonts w:ascii="Times New Roman" w:hAnsi="Times New Roman" w:cs="Times New Roman"/>
        <w:noProof/>
      </w:rPr>
    </w:pPr>
  </w:p>
  <w:p w14:paraId="76EADFB2" w14:textId="77777777" w:rsidR="00485D88" w:rsidRDefault="00A33C41" w:rsidP="00447C81">
    <w:pPr>
      <w:ind w:left="737" w:right="-283" w:hanging="1304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t xml:space="preserve"> </w:t>
    </w:r>
  </w:p>
  <w:p w14:paraId="312F179F" w14:textId="375C3A15" w:rsidR="00616A71" w:rsidRPr="00485D88" w:rsidRDefault="00A33C41" w:rsidP="00447C81">
    <w:pPr>
      <w:ind w:left="737" w:right="-283" w:hanging="1304"/>
      <w:rPr>
        <w:rFonts w:ascii="Garamond" w:hAnsi="Garamond" w:cs="Arial"/>
        <w:b/>
        <w:bCs/>
        <w:sz w:val="24"/>
        <w:szCs w:val="24"/>
      </w:rPr>
    </w:pPr>
    <w:r>
      <w:rPr>
        <w:rFonts w:ascii="Times New Roman" w:hAnsi="Times New Roman" w:cs="Times New Roman"/>
        <w:noProof/>
      </w:rPr>
      <w:t xml:space="preserve"> </w:t>
    </w:r>
    <w:r w:rsidRPr="00485D88">
      <w:rPr>
        <w:rFonts w:ascii="Times New Roman" w:hAnsi="Times New Roman" w:cs="Times New Roman"/>
        <w:b/>
        <w:bCs/>
        <w:noProof/>
      </w:rPr>
      <w:t xml:space="preserve"> </w:t>
    </w:r>
    <w:r w:rsidR="00485D88">
      <w:rPr>
        <w:rFonts w:ascii="Times New Roman" w:hAnsi="Times New Roman" w:cs="Times New Roman"/>
        <w:b/>
        <w:bCs/>
        <w:noProof/>
      </w:rPr>
      <w:t xml:space="preserve">         </w:t>
    </w:r>
    <w:r w:rsidR="00447C81" w:rsidRPr="00485D88">
      <w:rPr>
        <w:rFonts w:ascii="Garamond" w:hAnsi="Garamond" w:cs="Arial"/>
        <w:b/>
        <w:bCs/>
        <w:sz w:val="28"/>
        <w:szCs w:val="28"/>
      </w:rPr>
      <w:t>Information om kollektivavtal</w:t>
    </w:r>
    <w:r w:rsidR="00485D88">
      <w:rPr>
        <w:rFonts w:ascii="Garamond" w:hAnsi="Garamond" w:cs="Arial"/>
        <w:b/>
        <w:bCs/>
        <w:sz w:val="28"/>
        <w:szCs w:val="28"/>
      </w:rPr>
      <w:t xml:space="preserve"> </w:t>
    </w:r>
    <w:r w:rsidR="00447C81" w:rsidRPr="00485D88">
      <w:rPr>
        <w:rFonts w:ascii="Garamond" w:hAnsi="Garamond" w:cs="Arial"/>
        <w:b/>
        <w:bCs/>
        <w:sz w:val="28"/>
        <w:szCs w:val="28"/>
      </w:rPr>
      <w:t>- Bilaga ansökan om merkostnad för sjuklön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BD33CAA"/>
    <w:multiLevelType w:val="hybridMultilevel"/>
    <w:tmpl w:val="2F9AA8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2A8"/>
    <w:multiLevelType w:val="hybridMultilevel"/>
    <w:tmpl w:val="DCF2DB1C"/>
    <w:lvl w:ilvl="0" w:tplc="E3B2E7F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55E39"/>
    <w:multiLevelType w:val="hybridMultilevel"/>
    <w:tmpl w:val="700C1E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2973"/>
    <w:multiLevelType w:val="hybridMultilevel"/>
    <w:tmpl w:val="C8807F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50AE9"/>
    <w:multiLevelType w:val="hybridMultilevel"/>
    <w:tmpl w:val="64FEE0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13EF1"/>
    <w:multiLevelType w:val="hybridMultilevel"/>
    <w:tmpl w:val="D88E7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3922"/>
    <w:multiLevelType w:val="hybridMultilevel"/>
    <w:tmpl w:val="3E107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2229"/>
    <w:multiLevelType w:val="hybridMultilevel"/>
    <w:tmpl w:val="92C86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7E22"/>
    <w:multiLevelType w:val="hybridMultilevel"/>
    <w:tmpl w:val="80385A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55E5"/>
    <w:multiLevelType w:val="hybridMultilevel"/>
    <w:tmpl w:val="DF380BE2"/>
    <w:lvl w:ilvl="0" w:tplc="6484941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453A1"/>
    <w:multiLevelType w:val="hybridMultilevel"/>
    <w:tmpl w:val="DC36ABF0"/>
    <w:lvl w:ilvl="0" w:tplc="AC641C8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765DB"/>
    <w:multiLevelType w:val="hybridMultilevel"/>
    <w:tmpl w:val="B748BEA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2CEA"/>
    <w:multiLevelType w:val="hybridMultilevel"/>
    <w:tmpl w:val="858CEB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10F5C"/>
    <w:multiLevelType w:val="hybridMultilevel"/>
    <w:tmpl w:val="FEF0C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33874"/>
    <w:multiLevelType w:val="hybridMultilevel"/>
    <w:tmpl w:val="02BA16C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71"/>
    <w:rsid w:val="00027797"/>
    <w:rsid w:val="00051E29"/>
    <w:rsid w:val="00154FC3"/>
    <w:rsid w:val="001B141B"/>
    <w:rsid w:val="001C563F"/>
    <w:rsid w:val="001C6BF4"/>
    <w:rsid w:val="0022270E"/>
    <w:rsid w:val="00330F20"/>
    <w:rsid w:val="0038552C"/>
    <w:rsid w:val="00396AFA"/>
    <w:rsid w:val="003D27B9"/>
    <w:rsid w:val="003D2D0F"/>
    <w:rsid w:val="00416544"/>
    <w:rsid w:val="004209E9"/>
    <w:rsid w:val="00447C81"/>
    <w:rsid w:val="004517FB"/>
    <w:rsid w:val="00485D88"/>
    <w:rsid w:val="00497339"/>
    <w:rsid w:val="004A7D67"/>
    <w:rsid w:val="004C4697"/>
    <w:rsid w:val="004E168D"/>
    <w:rsid w:val="0056224F"/>
    <w:rsid w:val="00577F2E"/>
    <w:rsid w:val="005E5995"/>
    <w:rsid w:val="00616A71"/>
    <w:rsid w:val="00630F6C"/>
    <w:rsid w:val="007043F0"/>
    <w:rsid w:val="00725E69"/>
    <w:rsid w:val="00726877"/>
    <w:rsid w:val="007F5310"/>
    <w:rsid w:val="00862620"/>
    <w:rsid w:val="0086567E"/>
    <w:rsid w:val="0086690F"/>
    <w:rsid w:val="009914AA"/>
    <w:rsid w:val="009B1E31"/>
    <w:rsid w:val="009B7717"/>
    <w:rsid w:val="009D62FA"/>
    <w:rsid w:val="00A05DDB"/>
    <w:rsid w:val="00A33C41"/>
    <w:rsid w:val="00AB64BA"/>
    <w:rsid w:val="00B07068"/>
    <w:rsid w:val="00B81485"/>
    <w:rsid w:val="00B919B9"/>
    <w:rsid w:val="00C01271"/>
    <w:rsid w:val="00C72F6D"/>
    <w:rsid w:val="00D372CB"/>
    <w:rsid w:val="00DA4849"/>
    <w:rsid w:val="00DB70ED"/>
    <w:rsid w:val="00E27482"/>
    <w:rsid w:val="00F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5372"/>
  <w15:docId w15:val="{44B3FAF0-3291-40AF-98DD-9AAB1BF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20"/>
  </w:style>
  <w:style w:type="paragraph" w:styleId="Rubrik1">
    <w:name w:val="heading 1"/>
    <w:basedOn w:val="Normal"/>
    <w:next w:val="Normal"/>
    <w:link w:val="Rubrik1Char"/>
    <w:uiPriority w:val="9"/>
    <w:qFormat/>
    <w:rsid w:val="0086262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626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26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626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Pr>
      <w:rFonts w:ascii="Times New Roman" w:hAnsi="Times New Roman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6262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rdtext2">
    <w:name w:val="Body Text 2"/>
    <w:basedOn w:val="Normal"/>
    <w:link w:val="Brdtext2Char"/>
    <w:semiHidden/>
    <w:rsid w:val="009D62FA"/>
    <w:pPr>
      <w:spacing w:after="0" w:line="240" w:lineRule="auto"/>
    </w:pPr>
    <w:rPr>
      <w:rFonts w:ascii="Arial" w:hAnsi="Arial" w:cs="Arial"/>
      <w:sz w:val="20"/>
      <w:szCs w:val="24"/>
    </w:rPr>
  </w:style>
  <w:style w:type="character" w:customStyle="1" w:styleId="Brdtext2Char">
    <w:name w:val="Brödtext 2 Char"/>
    <w:link w:val="Brdtext2"/>
    <w:semiHidden/>
    <w:rsid w:val="009D62FA"/>
    <w:rPr>
      <w:rFonts w:ascii="Arial" w:hAnsi="Arial" w:cs="Arial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6262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6262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rsid w:val="0086262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6262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6262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6262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6262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6262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26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626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86262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6262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62620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862620"/>
    <w:rPr>
      <w:b/>
      <w:bCs/>
    </w:rPr>
  </w:style>
  <w:style w:type="character" w:styleId="Betoning">
    <w:name w:val="Emphasis"/>
    <w:basedOn w:val="Standardstycketeckensnitt"/>
    <w:uiPriority w:val="20"/>
    <w:qFormat/>
    <w:rsid w:val="00862620"/>
    <w:rPr>
      <w:i/>
      <w:iCs/>
      <w:color w:val="000000" w:themeColor="text1"/>
    </w:rPr>
  </w:style>
  <w:style w:type="paragraph" w:styleId="Ingetavstnd">
    <w:name w:val="No Spacing"/>
    <w:uiPriority w:val="1"/>
    <w:qFormat/>
    <w:rsid w:val="0086262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6262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626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6262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2620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862620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6262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Diskretreferens">
    <w:name w:val="Subtle Reference"/>
    <w:basedOn w:val="Standardstycketeckensnitt"/>
    <w:uiPriority w:val="31"/>
    <w:qFormat/>
    <w:rsid w:val="008626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6262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86262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2620"/>
    <w:pPr>
      <w:outlineLvl w:val="9"/>
    </w:pPr>
  </w:style>
  <w:style w:type="paragraph" w:styleId="Brdtextmedindrag">
    <w:name w:val="Body Text Indent"/>
    <w:basedOn w:val="Normal"/>
    <w:link w:val="BrdtextmedindragChar"/>
    <w:uiPriority w:val="99"/>
    <w:unhideWhenUsed/>
    <w:rsid w:val="004973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97339"/>
  </w:style>
  <w:style w:type="paragraph" w:styleId="Liststycke">
    <w:name w:val="List Paragraph"/>
    <w:basedOn w:val="Normal"/>
    <w:uiPriority w:val="34"/>
    <w:qFormat/>
    <w:rsid w:val="0022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Gardh Nilsson</dc:creator>
  <cp:keywords/>
  <dc:description/>
  <cp:lastModifiedBy>Mathilda Gustafsson</cp:lastModifiedBy>
  <cp:revision>4</cp:revision>
  <cp:lastPrinted>2017-03-29T11:19:00Z</cp:lastPrinted>
  <dcterms:created xsi:type="dcterms:W3CDTF">2017-11-07T14:43:00Z</dcterms:created>
  <dcterms:modified xsi:type="dcterms:W3CDTF">2021-04-01T07:50:00Z</dcterms:modified>
</cp:coreProperties>
</file>