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D11B" w14:textId="77777777" w:rsidR="00497339" w:rsidRPr="00497339" w:rsidRDefault="0086690F" w:rsidP="00497339">
      <w:pPr>
        <w:tabs>
          <w:tab w:val="left" w:pos="2421"/>
        </w:tabs>
        <w:ind w:left="-22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1DE1E708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Den assistansberättigades namn</w:t>
      </w:r>
      <w:r>
        <w:rPr>
          <w:rFonts w:ascii="Garamond" w:hAnsi="Garamond" w:cs="Arial"/>
          <w:sz w:val="24"/>
          <w:szCs w:val="24"/>
        </w:rPr>
        <w:t xml:space="preserve">: </w:t>
      </w:r>
    </w:p>
    <w:p w14:paraId="7E68D8CC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Personnummer</w:t>
      </w:r>
      <w:r>
        <w:rPr>
          <w:rFonts w:ascii="Garamond" w:hAnsi="Garamond" w:cs="Arial"/>
          <w:sz w:val="24"/>
          <w:szCs w:val="24"/>
        </w:rPr>
        <w:t>:</w:t>
      </w:r>
    </w:p>
    <w:p w14:paraId="17520179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Telefonnummer/e-post</w:t>
      </w:r>
      <w:r>
        <w:rPr>
          <w:rFonts w:ascii="Garamond" w:hAnsi="Garamond" w:cs="Arial"/>
          <w:sz w:val="24"/>
          <w:szCs w:val="24"/>
        </w:rPr>
        <w:t>:</w:t>
      </w:r>
    </w:p>
    <w:p w14:paraId="400F4012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Legal företrädare/ombud namn</w:t>
      </w:r>
      <w:r>
        <w:rPr>
          <w:rFonts w:ascii="Garamond" w:hAnsi="Garamond" w:cs="Arial"/>
          <w:sz w:val="24"/>
          <w:szCs w:val="24"/>
        </w:rPr>
        <w:t>:</w:t>
      </w:r>
    </w:p>
    <w:p w14:paraId="2419C676" w14:textId="77777777" w:rsidR="001C563F" w:rsidRDefault="001C563F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0BDF6121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Assistansanordnare:</w:t>
      </w:r>
    </w:p>
    <w:p w14:paraId="139DF4AD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Adress:</w:t>
      </w:r>
    </w:p>
    <w:p w14:paraId="2DC0417A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Post nr:</w:t>
      </w:r>
    </w:p>
    <w:p w14:paraId="439CBABD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Ort:</w:t>
      </w:r>
    </w:p>
    <w:p w14:paraId="6EB4C132" w14:textId="77777777" w:rsidR="001C563F" w:rsidRDefault="001C563F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27648185" w14:textId="77777777" w:rsidR="008876FB" w:rsidRDefault="008876FB" w:rsidP="001C563F">
      <w:pPr>
        <w:rPr>
          <w:rFonts w:ascii="Garamond" w:hAnsi="Garamond" w:cs="Arial"/>
          <w:sz w:val="24"/>
          <w:szCs w:val="24"/>
        </w:rPr>
      </w:pPr>
    </w:p>
    <w:p w14:paraId="55C98396" w14:textId="77777777" w:rsidR="0022270E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 xml:space="preserve">Yrkat </w:t>
      </w:r>
      <w:proofErr w:type="gramStart"/>
      <w:r w:rsidRPr="001C563F">
        <w:rPr>
          <w:rFonts w:ascii="Garamond" w:hAnsi="Garamond" w:cs="Arial"/>
          <w:sz w:val="24"/>
          <w:szCs w:val="24"/>
        </w:rPr>
        <w:t>belopp</w:t>
      </w:r>
      <w:r>
        <w:rPr>
          <w:rFonts w:ascii="Garamond" w:hAnsi="Garamond" w:cs="Arial"/>
          <w:sz w:val="24"/>
          <w:szCs w:val="24"/>
        </w:rPr>
        <w:t xml:space="preserve"> </w:t>
      </w:r>
      <w:bookmarkStart w:id="0" w:name="_Hlk508349208"/>
      <w:r>
        <w:rPr>
          <w:rFonts w:ascii="Garamond" w:hAnsi="Garamond" w:cs="Arial"/>
          <w:sz w:val="24"/>
          <w:szCs w:val="24"/>
        </w:rPr>
        <w:t>:</w:t>
      </w:r>
      <w:proofErr w:type="gramEnd"/>
      <w:r w:rsidR="008876FB">
        <w:rPr>
          <w:rFonts w:ascii="Garamond" w:hAnsi="Garamond" w:cs="Arial"/>
          <w:sz w:val="24"/>
          <w:szCs w:val="24"/>
        </w:rPr>
        <w:t xml:space="preserve"> ____________________________</w:t>
      </w:r>
      <w:bookmarkEnd w:id="0"/>
    </w:p>
    <w:p w14:paraId="2EC9FB24" w14:textId="77777777" w:rsidR="00D944CB" w:rsidRDefault="00D944CB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Bankgiro/Postgiro:</w:t>
      </w:r>
      <w:r w:rsidRPr="00D944C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____________________________</w:t>
      </w:r>
    </w:p>
    <w:p w14:paraId="15B47244" w14:textId="77777777" w:rsidR="0022270E" w:rsidRPr="001C563F" w:rsidRDefault="0022270E" w:rsidP="001C563F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Till ansökan ska följande bifogas:</w:t>
      </w:r>
    </w:p>
    <w:p w14:paraId="46905A8B" w14:textId="77777777" w:rsidR="0022270E" w:rsidRPr="0022270E" w:rsidRDefault="0022270E" w:rsidP="0022270E">
      <w:pPr>
        <w:numPr>
          <w:ilvl w:val="0"/>
          <w:numId w:val="18"/>
        </w:numPr>
        <w:spacing w:before="100" w:beforeAutospacing="1" w:after="100" w:afterAutospacing="1" w:line="320" w:lineRule="atLeast"/>
        <w:rPr>
          <w:rFonts w:ascii="Garamond" w:eastAsia="Times New Roman" w:hAnsi="Garamond" w:cs="Arial"/>
          <w:sz w:val="24"/>
          <w:szCs w:val="24"/>
        </w:rPr>
      </w:pPr>
      <w:r w:rsidRPr="0022270E">
        <w:rPr>
          <w:rFonts w:ascii="Garamond" w:eastAsia="Times New Roman" w:hAnsi="Garamond" w:cs="Arial"/>
          <w:sz w:val="24"/>
          <w:szCs w:val="24"/>
        </w:rPr>
        <w:t xml:space="preserve">Specifikation av yrkat belopp enligt Surahammars kommuns beräknings mall.  </w:t>
      </w:r>
    </w:p>
    <w:p w14:paraId="2AEE570C" w14:textId="77777777" w:rsidR="0022270E" w:rsidRPr="0022270E" w:rsidRDefault="0022270E" w:rsidP="0022270E">
      <w:pPr>
        <w:pStyle w:val="Liststycke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22270E">
        <w:rPr>
          <w:rFonts w:ascii="Garamond" w:hAnsi="Garamond" w:cs="Arial"/>
          <w:sz w:val="24"/>
          <w:szCs w:val="24"/>
        </w:rPr>
        <w:t>Uppgifter om vem som varit sjuk</w:t>
      </w:r>
    </w:p>
    <w:p w14:paraId="148E24F4" w14:textId="77777777" w:rsidR="0022270E" w:rsidRPr="0022270E" w:rsidRDefault="0022270E" w:rsidP="0022270E">
      <w:pPr>
        <w:pStyle w:val="Liststycke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22270E">
        <w:rPr>
          <w:rFonts w:ascii="Garamond" w:hAnsi="Garamond" w:cs="Arial"/>
          <w:sz w:val="24"/>
          <w:szCs w:val="24"/>
        </w:rPr>
        <w:t xml:space="preserve">Kopia på </w:t>
      </w:r>
      <w:proofErr w:type="spellStart"/>
      <w:r w:rsidRPr="0022270E">
        <w:rPr>
          <w:rFonts w:ascii="Garamond" w:hAnsi="Garamond" w:cs="Arial"/>
          <w:sz w:val="24"/>
          <w:szCs w:val="24"/>
        </w:rPr>
        <w:t>sjukförsäkran</w:t>
      </w:r>
      <w:proofErr w:type="spellEnd"/>
      <w:r w:rsidRPr="0022270E">
        <w:rPr>
          <w:rFonts w:ascii="Garamond" w:hAnsi="Garamond" w:cs="Arial"/>
          <w:sz w:val="24"/>
          <w:szCs w:val="24"/>
        </w:rPr>
        <w:t xml:space="preserve"> för den sjuke samt lönespecifikation</w:t>
      </w:r>
      <w:r w:rsidR="00A81839">
        <w:rPr>
          <w:rFonts w:ascii="Garamond" w:hAnsi="Garamond" w:cs="Arial"/>
          <w:sz w:val="24"/>
          <w:szCs w:val="24"/>
        </w:rPr>
        <w:t xml:space="preserve"> där det tydligt framgår att semesterersättning för karensdag har utbetalats.</w:t>
      </w:r>
    </w:p>
    <w:p w14:paraId="2C2C63F5" w14:textId="77777777" w:rsidR="0022270E" w:rsidRPr="0022270E" w:rsidRDefault="0022270E" w:rsidP="0022270E">
      <w:pPr>
        <w:pStyle w:val="Liststycke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22270E">
        <w:rPr>
          <w:rFonts w:ascii="Garamond" w:eastAsia="Times New Roman" w:hAnsi="Garamond" w:cs="Arial"/>
          <w:sz w:val="24"/>
          <w:szCs w:val="24"/>
        </w:rPr>
        <w:t xml:space="preserve">Läkarintyg från den åttonde sjukdagen som styrker frånvaron och rätten till ekonomisk ersättning.  </w:t>
      </w:r>
    </w:p>
    <w:p w14:paraId="3E037423" w14:textId="77777777" w:rsidR="0022270E" w:rsidRPr="0022270E" w:rsidRDefault="0022270E" w:rsidP="0022270E">
      <w:pPr>
        <w:pStyle w:val="Liststycke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22270E">
        <w:rPr>
          <w:rFonts w:ascii="Garamond" w:hAnsi="Garamond" w:cs="Arial"/>
          <w:sz w:val="24"/>
          <w:szCs w:val="24"/>
        </w:rPr>
        <w:t>Kopia på ersättares tidsredovisning till Försäkringskassan samt lönespecifikation</w:t>
      </w:r>
      <w:r w:rsidRPr="0022270E">
        <w:rPr>
          <w:rFonts w:ascii="Garamond" w:eastAsia="Times New Roman" w:hAnsi="Garamond" w:cs="Arial"/>
          <w:sz w:val="24"/>
          <w:szCs w:val="24"/>
        </w:rPr>
        <w:t xml:space="preserve"> Ersättning utbetalas endast för tid som vikarie ersatt ordinarie personal.</w:t>
      </w:r>
    </w:p>
    <w:p w14:paraId="258B3D28" w14:textId="77777777" w:rsidR="0022270E" w:rsidRPr="0022270E" w:rsidRDefault="0022270E" w:rsidP="0022270E">
      <w:pPr>
        <w:pStyle w:val="Liststycke"/>
        <w:numPr>
          <w:ilvl w:val="0"/>
          <w:numId w:val="18"/>
        </w:numPr>
        <w:rPr>
          <w:rFonts w:ascii="Garamond" w:hAnsi="Garamond" w:cs="Arial"/>
          <w:sz w:val="24"/>
          <w:szCs w:val="24"/>
        </w:rPr>
      </w:pPr>
      <w:r w:rsidRPr="0022270E">
        <w:rPr>
          <w:rFonts w:ascii="Garamond" w:hAnsi="Garamond" w:cs="Arial"/>
          <w:sz w:val="24"/>
          <w:szCs w:val="24"/>
        </w:rPr>
        <w:t>Vid första tillfället ska information lämnas</w:t>
      </w:r>
      <w:r w:rsidR="00051E29">
        <w:rPr>
          <w:rFonts w:ascii="Garamond" w:hAnsi="Garamond" w:cs="Arial"/>
          <w:sz w:val="24"/>
          <w:szCs w:val="24"/>
        </w:rPr>
        <w:t xml:space="preserve"> om kollektivavtalet</w:t>
      </w:r>
      <w:r w:rsidRPr="0022270E">
        <w:rPr>
          <w:rFonts w:ascii="Garamond" w:hAnsi="Garamond" w:cs="Arial"/>
          <w:sz w:val="24"/>
          <w:szCs w:val="24"/>
        </w:rPr>
        <w:t xml:space="preserve"> </w:t>
      </w:r>
      <w:r w:rsidRPr="0022270E">
        <w:rPr>
          <w:rFonts w:ascii="Garamond" w:eastAsia="Times New Roman" w:hAnsi="Garamond" w:cs="Arial"/>
          <w:sz w:val="24"/>
          <w:szCs w:val="24"/>
        </w:rPr>
        <w:t xml:space="preserve">som visar </w:t>
      </w:r>
      <w:r w:rsidR="00051E29">
        <w:rPr>
          <w:rFonts w:ascii="Garamond" w:eastAsia="Times New Roman" w:hAnsi="Garamond" w:cs="Arial"/>
          <w:sz w:val="24"/>
          <w:szCs w:val="24"/>
        </w:rPr>
        <w:t xml:space="preserve">vilket avtal, OB/jourtider, </w:t>
      </w:r>
      <w:r w:rsidRPr="0022270E">
        <w:rPr>
          <w:rFonts w:ascii="Garamond" w:eastAsia="Times New Roman" w:hAnsi="Garamond" w:cs="Arial"/>
          <w:sz w:val="24"/>
          <w:szCs w:val="24"/>
        </w:rPr>
        <w:t>regler om karenstider</w:t>
      </w:r>
      <w:r w:rsidR="00DA4849">
        <w:rPr>
          <w:rFonts w:ascii="Garamond" w:eastAsia="Times New Roman" w:hAnsi="Garamond" w:cs="Arial"/>
          <w:sz w:val="24"/>
          <w:szCs w:val="24"/>
        </w:rPr>
        <w:t>, arbetsgivaravgifter, pensions- och försäkringsavgifter</w:t>
      </w:r>
      <w:r w:rsidRPr="0022270E">
        <w:rPr>
          <w:rFonts w:ascii="Garamond" w:eastAsia="Times New Roman" w:hAnsi="Garamond" w:cs="Arial"/>
          <w:sz w:val="24"/>
          <w:szCs w:val="24"/>
        </w:rPr>
        <w:t xml:space="preserve">.  </w:t>
      </w:r>
    </w:p>
    <w:p w14:paraId="69B5E439" w14:textId="77777777" w:rsidR="0022270E" w:rsidRPr="0022270E" w:rsidRDefault="0022270E" w:rsidP="0022270E">
      <w:pPr>
        <w:pStyle w:val="Liststycke"/>
        <w:ind w:left="1080"/>
        <w:rPr>
          <w:rFonts w:ascii="Garamond" w:eastAsia="Times New Roman" w:hAnsi="Garamond" w:cs="Arial"/>
          <w:color w:val="444444"/>
          <w:sz w:val="24"/>
          <w:szCs w:val="24"/>
        </w:rPr>
      </w:pPr>
    </w:p>
    <w:p w14:paraId="02013D7F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Att ovanstående uppgifter är riktiga intygas härmed:</w:t>
      </w:r>
    </w:p>
    <w:p w14:paraId="04A0DC00" w14:textId="77777777" w:rsidR="001C563F" w:rsidRPr="001C563F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Underskrift av assistansberättigad eller ombud</w:t>
      </w:r>
      <w:r w:rsidR="0022270E">
        <w:rPr>
          <w:rFonts w:ascii="Garamond" w:hAnsi="Garamond" w:cs="Arial"/>
          <w:sz w:val="24"/>
          <w:szCs w:val="24"/>
        </w:rPr>
        <w:t xml:space="preserve"> ___________________________________</w:t>
      </w:r>
    </w:p>
    <w:p w14:paraId="2A249B95" w14:textId="77777777" w:rsidR="00497339" w:rsidRDefault="001C563F" w:rsidP="001C563F">
      <w:pPr>
        <w:rPr>
          <w:rFonts w:ascii="Garamond" w:hAnsi="Garamond" w:cs="Arial"/>
          <w:sz w:val="24"/>
          <w:szCs w:val="24"/>
        </w:rPr>
      </w:pPr>
      <w:r w:rsidRPr="001C563F">
        <w:rPr>
          <w:rFonts w:ascii="Garamond" w:hAnsi="Garamond" w:cs="Arial"/>
          <w:sz w:val="24"/>
          <w:szCs w:val="24"/>
        </w:rPr>
        <w:t>Namnförtydligande</w:t>
      </w:r>
      <w:r w:rsidR="0022270E">
        <w:rPr>
          <w:rFonts w:ascii="Garamond" w:hAnsi="Garamond" w:cs="Arial"/>
          <w:sz w:val="24"/>
          <w:szCs w:val="24"/>
        </w:rPr>
        <w:t xml:space="preserve"> ________________________________________________________</w:t>
      </w:r>
    </w:p>
    <w:sectPr w:rsidR="00497339" w:rsidSect="00330F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0AFEC" w14:textId="77777777" w:rsidR="00FB2909" w:rsidRDefault="00FB2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821EEB" w14:textId="77777777" w:rsidR="00FB2909" w:rsidRDefault="00FB2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CFBE" w14:textId="77777777" w:rsidR="00D372CB" w:rsidRDefault="001C563F">
    <w:pPr>
      <w:pStyle w:val="Sidfot"/>
    </w:pPr>
    <w:r>
      <w:t xml:space="preserve"> </w:t>
    </w:r>
  </w:p>
  <w:p w14:paraId="7A4A50E3" w14:textId="77777777" w:rsidR="00D372CB" w:rsidRDefault="00D37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5403" w14:textId="77777777" w:rsidR="00FB2909" w:rsidRDefault="00FB2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E4C93C7" w14:textId="77777777" w:rsidR="00FB2909" w:rsidRDefault="00FB29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BE02" w14:textId="77777777" w:rsidR="00587117" w:rsidRDefault="00587117" w:rsidP="001C563F">
    <w:pPr>
      <w:ind w:left="737" w:right="-283" w:hanging="1304"/>
      <w:rPr>
        <w:rFonts w:ascii="Times New Roman" w:hAnsi="Times New Roman" w:cs="Times New Roman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97EDD8" wp14:editId="2532C55E">
          <wp:simplePos x="0" y="0"/>
          <wp:positionH relativeFrom="column">
            <wp:posOffset>-504825</wp:posOffset>
          </wp:positionH>
          <wp:positionV relativeFrom="paragraph">
            <wp:posOffset>-172085</wp:posOffset>
          </wp:positionV>
          <wp:extent cx="1840926" cy="466725"/>
          <wp:effectExtent l="0" t="0" r="698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_Sura kommun Logo text bredv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2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339">
      <w:rPr>
        <w:rFonts w:ascii="Times New Roman" w:hAnsi="Times New Roman" w:cs="Times New Roman"/>
        <w:noProof/>
      </w:rPr>
      <w:tab/>
    </w:r>
    <w:r w:rsidR="001C563F">
      <w:rPr>
        <w:rFonts w:ascii="Times New Roman" w:hAnsi="Times New Roman" w:cs="Times New Roman"/>
        <w:noProof/>
      </w:rPr>
      <w:tab/>
    </w:r>
  </w:p>
  <w:p w14:paraId="199F93CA" w14:textId="77777777" w:rsidR="00587117" w:rsidRDefault="00587117" w:rsidP="001C563F">
    <w:pPr>
      <w:ind w:left="737" w:right="-283" w:hanging="1304"/>
      <w:rPr>
        <w:rFonts w:ascii="Times New Roman" w:hAnsi="Times New Roman" w:cs="Times New Roman"/>
        <w:noProof/>
      </w:rPr>
    </w:pPr>
  </w:p>
  <w:p w14:paraId="160221B5" w14:textId="27CA5D79" w:rsidR="001C563F" w:rsidRPr="00587117" w:rsidRDefault="001C563F" w:rsidP="00587117">
    <w:pPr>
      <w:ind w:left="737" w:right="-283" w:hanging="1304"/>
      <w:jc w:val="center"/>
      <w:rPr>
        <w:rFonts w:ascii="Garamond" w:hAnsi="Garamond" w:cs="Arial"/>
        <w:b/>
        <w:bCs/>
        <w:sz w:val="28"/>
        <w:szCs w:val="28"/>
      </w:rPr>
    </w:pPr>
    <w:r w:rsidRPr="00587117">
      <w:rPr>
        <w:rFonts w:ascii="Garamond" w:hAnsi="Garamond" w:cs="Arial"/>
        <w:b/>
        <w:bCs/>
        <w:sz w:val="28"/>
        <w:szCs w:val="28"/>
      </w:rPr>
      <w:t>Ansökan om utbetalning av ekonomiskt stöd enligt 9 § 2 LSS</w:t>
    </w:r>
  </w:p>
  <w:p w14:paraId="6AD3DB64" w14:textId="113BEEDF" w:rsidR="00616A71" w:rsidRPr="00587117" w:rsidRDefault="00587117" w:rsidP="00587117">
    <w:pPr>
      <w:ind w:left="1304"/>
      <w:rPr>
        <w:rFonts w:ascii="Garamond" w:hAnsi="Garamond"/>
        <w:b/>
        <w:bCs/>
        <w:sz w:val="36"/>
        <w:szCs w:val="36"/>
      </w:rPr>
    </w:pPr>
    <w:r w:rsidRPr="00587117">
      <w:rPr>
        <w:rFonts w:ascii="Garamond" w:hAnsi="Garamond" w:cs="Arial"/>
        <w:b/>
        <w:bCs/>
        <w:sz w:val="28"/>
        <w:szCs w:val="28"/>
      </w:rPr>
      <w:t xml:space="preserve">    </w:t>
    </w:r>
    <w:r w:rsidR="001C563F" w:rsidRPr="00587117">
      <w:rPr>
        <w:rFonts w:ascii="Garamond" w:hAnsi="Garamond" w:cs="Arial"/>
        <w:b/>
        <w:bCs/>
        <w:sz w:val="28"/>
        <w:szCs w:val="28"/>
      </w:rPr>
      <w:t>för merkostnader då ordinarie assistent varit sjuk</w:t>
    </w:r>
    <w:r w:rsidRPr="00587117">
      <w:rPr>
        <w:rFonts w:ascii="Garamond" w:hAnsi="Garamond" w:cs="Arial"/>
        <w:b/>
        <w:bCs/>
        <w:sz w:val="28"/>
        <w:szCs w:val="28"/>
      </w:rPr>
      <w:t>.</w:t>
    </w:r>
    <w:r w:rsidR="001C563F">
      <w:rPr>
        <w:rFonts w:ascii="Garamond" w:hAnsi="Garamond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BD33CAA"/>
    <w:multiLevelType w:val="hybridMultilevel"/>
    <w:tmpl w:val="2F9AA8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2A8"/>
    <w:multiLevelType w:val="hybridMultilevel"/>
    <w:tmpl w:val="DCF2DB1C"/>
    <w:lvl w:ilvl="0" w:tplc="E3B2E7F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5E39"/>
    <w:multiLevelType w:val="hybridMultilevel"/>
    <w:tmpl w:val="700C1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2973"/>
    <w:multiLevelType w:val="hybridMultilevel"/>
    <w:tmpl w:val="C8807F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50AE9"/>
    <w:multiLevelType w:val="hybridMultilevel"/>
    <w:tmpl w:val="64FEE0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13EF1"/>
    <w:multiLevelType w:val="hybridMultilevel"/>
    <w:tmpl w:val="D88E7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3922"/>
    <w:multiLevelType w:val="hybridMultilevel"/>
    <w:tmpl w:val="3E107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2229"/>
    <w:multiLevelType w:val="hybridMultilevel"/>
    <w:tmpl w:val="92C86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7E22"/>
    <w:multiLevelType w:val="hybridMultilevel"/>
    <w:tmpl w:val="80385A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55E5"/>
    <w:multiLevelType w:val="hybridMultilevel"/>
    <w:tmpl w:val="DF380BE2"/>
    <w:lvl w:ilvl="0" w:tplc="648494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453A1"/>
    <w:multiLevelType w:val="hybridMultilevel"/>
    <w:tmpl w:val="DC36ABF0"/>
    <w:lvl w:ilvl="0" w:tplc="AC641C8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5DB"/>
    <w:multiLevelType w:val="hybridMultilevel"/>
    <w:tmpl w:val="B748BEA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CEA"/>
    <w:multiLevelType w:val="hybridMultilevel"/>
    <w:tmpl w:val="858CEB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0F5C"/>
    <w:multiLevelType w:val="hybridMultilevel"/>
    <w:tmpl w:val="FEF0C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33874"/>
    <w:multiLevelType w:val="hybridMultilevel"/>
    <w:tmpl w:val="02BA16C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71"/>
    <w:rsid w:val="00027797"/>
    <w:rsid w:val="00051E29"/>
    <w:rsid w:val="00154FC3"/>
    <w:rsid w:val="001B141B"/>
    <w:rsid w:val="001C563F"/>
    <w:rsid w:val="001C6BF4"/>
    <w:rsid w:val="0022270E"/>
    <w:rsid w:val="00330F20"/>
    <w:rsid w:val="0038552C"/>
    <w:rsid w:val="00396AFA"/>
    <w:rsid w:val="003D27B9"/>
    <w:rsid w:val="003D2D0F"/>
    <w:rsid w:val="00416544"/>
    <w:rsid w:val="004209E9"/>
    <w:rsid w:val="004517FB"/>
    <w:rsid w:val="00497339"/>
    <w:rsid w:val="004A7D67"/>
    <w:rsid w:val="004E168D"/>
    <w:rsid w:val="0056224F"/>
    <w:rsid w:val="00587117"/>
    <w:rsid w:val="005E5995"/>
    <w:rsid w:val="00616A71"/>
    <w:rsid w:val="00630F6C"/>
    <w:rsid w:val="006960CA"/>
    <w:rsid w:val="007043F0"/>
    <w:rsid w:val="00725E69"/>
    <w:rsid w:val="00726877"/>
    <w:rsid w:val="007F5310"/>
    <w:rsid w:val="00862620"/>
    <w:rsid w:val="0086690F"/>
    <w:rsid w:val="008876FB"/>
    <w:rsid w:val="009914AA"/>
    <w:rsid w:val="009B1E31"/>
    <w:rsid w:val="009B7717"/>
    <w:rsid w:val="009D62FA"/>
    <w:rsid w:val="00A05DDB"/>
    <w:rsid w:val="00A81839"/>
    <w:rsid w:val="00AB64BA"/>
    <w:rsid w:val="00B07068"/>
    <w:rsid w:val="00B81485"/>
    <w:rsid w:val="00B86902"/>
    <w:rsid w:val="00B919B9"/>
    <w:rsid w:val="00C01271"/>
    <w:rsid w:val="00C72F6D"/>
    <w:rsid w:val="00D31527"/>
    <w:rsid w:val="00D372CB"/>
    <w:rsid w:val="00D944CB"/>
    <w:rsid w:val="00DA4849"/>
    <w:rsid w:val="00DB70ED"/>
    <w:rsid w:val="00E27482"/>
    <w:rsid w:val="00F01088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DCA07"/>
  <w15:docId w15:val="{44B3FAF0-3291-40AF-98DD-9AAB1BF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20"/>
  </w:style>
  <w:style w:type="paragraph" w:styleId="Rubrik1">
    <w:name w:val="heading 1"/>
    <w:basedOn w:val="Normal"/>
    <w:next w:val="Normal"/>
    <w:link w:val="Rubrik1Char"/>
    <w:uiPriority w:val="9"/>
    <w:qFormat/>
    <w:rsid w:val="0086262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6262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26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6262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262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Pr>
      <w:rFonts w:ascii="Times New Roman" w:hAnsi="Times New Roman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6262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rdtext2">
    <w:name w:val="Body Text 2"/>
    <w:basedOn w:val="Normal"/>
    <w:link w:val="Brdtext2Char"/>
    <w:semiHidden/>
    <w:rsid w:val="009D62FA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Brdtext2Char">
    <w:name w:val="Brödtext 2 Char"/>
    <w:link w:val="Brdtext2"/>
    <w:semiHidden/>
    <w:rsid w:val="009D62FA"/>
    <w:rPr>
      <w:rFonts w:ascii="Arial" w:hAnsi="Arial" w:cs="Arial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6262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262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Rubrik4Char">
    <w:name w:val="Rubrik 4 Char"/>
    <w:basedOn w:val="Standardstycketeckensnitt"/>
    <w:link w:val="Rubrik4"/>
    <w:uiPriority w:val="9"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6262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262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262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262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26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626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86262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6262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62620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62620"/>
    <w:rPr>
      <w:b/>
      <w:bCs/>
    </w:rPr>
  </w:style>
  <w:style w:type="character" w:styleId="Betoning">
    <w:name w:val="Emphasis"/>
    <w:basedOn w:val="Standardstycketeckensnitt"/>
    <w:uiPriority w:val="20"/>
    <w:qFormat/>
    <w:rsid w:val="0086262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6262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6262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6262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6262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2620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862620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6262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Diskretreferens">
    <w:name w:val="Subtle Reference"/>
    <w:basedOn w:val="Standardstycketeckensnitt"/>
    <w:uiPriority w:val="31"/>
    <w:qFormat/>
    <w:rsid w:val="008626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6262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6262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2620"/>
    <w:pPr>
      <w:outlineLvl w:val="9"/>
    </w:pPr>
  </w:style>
  <w:style w:type="paragraph" w:styleId="Brdtextmedindrag">
    <w:name w:val="Body Text Indent"/>
    <w:basedOn w:val="Normal"/>
    <w:link w:val="BrdtextmedindragChar"/>
    <w:uiPriority w:val="99"/>
    <w:unhideWhenUsed/>
    <w:rsid w:val="004973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97339"/>
  </w:style>
  <w:style w:type="paragraph" w:styleId="Liststycke">
    <w:name w:val="List Paragraph"/>
    <w:basedOn w:val="Normal"/>
    <w:uiPriority w:val="34"/>
    <w:qFormat/>
    <w:rsid w:val="002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Gardh Nilsson</dc:creator>
  <cp:keywords/>
  <dc:description/>
  <cp:lastModifiedBy>Mathilda Gustafsson</cp:lastModifiedBy>
  <cp:revision>3</cp:revision>
  <cp:lastPrinted>2017-03-29T11:19:00Z</cp:lastPrinted>
  <dcterms:created xsi:type="dcterms:W3CDTF">2021-04-01T06:42:00Z</dcterms:created>
  <dcterms:modified xsi:type="dcterms:W3CDTF">2021-04-01T07:28:00Z</dcterms:modified>
</cp:coreProperties>
</file>